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45A" w:rsidRPr="0030445A" w:rsidRDefault="00B52D1A" w:rsidP="0030445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НАУКИ И ВЫСШЕГО ОБРАЗОВАНИЯ</w:t>
      </w:r>
    </w:p>
    <w:p w:rsidR="0030445A" w:rsidRPr="0030445A" w:rsidRDefault="0030445A" w:rsidP="00304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</w:t>
      </w:r>
    </w:p>
    <w:p w:rsidR="0030445A" w:rsidRPr="0030445A" w:rsidRDefault="0030445A" w:rsidP="00304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A">
        <w:rPr>
          <w:rFonts w:ascii="Times New Roman" w:hAnsi="Times New Roman" w:cs="Times New Roman"/>
          <w:sz w:val="28"/>
          <w:szCs w:val="28"/>
        </w:rPr>
        <w:t>Институт астрономии Российской академии наук</w:t>
      </w:r>
    </w:p>
    <w:p w:rsidR="0030445A" w:rsidRPr="0030445A" w:rsidRDefault="0030445A" w:rsidP="0030445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45A" w:rsidRPr="0030445A" w:rsidRDefault="0030445A" w:rsidP="0030445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45A" w:rsidRPr="0030445A" w:rsidRDefault="0030445A" w:rsidP="0030445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45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45A">
        <w:rPr>
          <w:rFonts w:ascii="Times New Roman" w:hAnsi="Times New Roman" w:cs="Times New Roman"/>
          <w:b/>
          <w:bCs/>
          <w:sz w:val="28"/>
          <w:szCs w:val="28"/>
        </w:rPr>
        <w:t xml:space="preserve">о прохождении  </w:t>
      </w:r>
      <w:r w:rsidR="009225FA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30445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</w:p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45A">
        <w:rPr>
          <w:rFonts w:ascii="Times New Roman" w:hAnsi="Times New Roman" w:cs="Times New Roman"/>
          <w:b/>
          <w:bCs/>
          <w:sz w:val="28"/>
          <w:szCs w:val="28"/>
        </w:rPr>
        <w:t>«Практические занятия по работе с астрономическими инструментами»</w:t>
      </w:r>
    </w:p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4"/>
        <w:gridCol w:w="992"/>
        <w:gridCol w:w="284"/>
        <w:gridCol w:w="708"/>
        <w:gridCol w:w="6150"/>
      </w:tblGrid>
      <w:tr w:rsidR="0030445A" w:rsidRPr="00411567">
        <w:trPr>
          <w:trHeight w:val="851"/>
        </w:trPr>
        <w:tc>
          <w:tcPr>
            <w:tcW w:w="704" w:type="pct"/>
            <w:tcBorders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67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</w:t>
            </w:r>
          </w:p>
        </w:tc>
        <w:tc>
          <w:tcPr>
            <w:tcW w:w="4296" w:type="pct"/>
            <w:gridSpan w:val="4"/>
            <w:tcBorders>
              <w:left w:val="nil"/>
            </w:tcBorders>
            <w:shd w:val="clear" w:color="auto" w:fill="auto"/>
            <w:tcMar>
              <w:top w:w="0" w:type="dxa"/>
              <w:left w:w="198" w:type="dxa"/>
            </w:tcMar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5A" w:rsidRPr="00411567">
        <w:trPr>
          <w:gridBefore w:val="4"/>
          <w:wBefore w:w="1752" w:type="pct"/>
        </w:trPr>
        <w:tc>
          <w:tcPr>
            <w:tcW w:w="3248" w:type="pct"/>
            <w:tcBorders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30445A" w:rsidRPr="00411567" w:rsidRDefault="0030445A" w:rsidP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56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30445A" w:rsidRPr="00411567">
        <w:trPr>
          <w:trHeight w:val="851"/>
        </w:trPr>
        <w:tc>
          <w:tcPr>
            <w:tcW w:w="175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6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3248" w:type="pct"/>
            <w:tcBorders>
              <w:top w:val="nil"/>
              <w:left w:val="nil"/>
            </w:tcBorders>
            <w:shd w:val="clear" w:color="auto" w:fill="auto"/>
            <w:tcMar>
              <w:left w:w="198" w:type="dxa"/>
            </w:tcMar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567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30445A" w:rsidRPr="00411567">
        <w:trPr>
          <w:trHeight w:val="851"/>
        </w:trPr>
        <w:tc>
          <w:tcPr>
            <w:tcW w:w="122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6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772" w:type="pct"/>
            <w:gridSpan w:val="3"/>
            <w:tcBorders>
              <w:top w:val="nil"/>
              <w:left w:val="nil"/>
            </w:tcBorders>
            <w:shd w:val="clear" w:color="auto" w:fill="auto"/>
            <w:tcMar>
              <w:left w:w="198" w:type="dxa"/>
            </w:tcMar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5A" w:rsidRPr="00411567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30445A" w:rsidRPr="00411567" w:rsidRDefault="0030445A" w:rsidP="00411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567">
              <w:rPr>
                <w:rFonts w:ascii="Times New Roman" w:hAnsi="Times New Roman" w:cs="Times New Roman"/>
                <w:sz w:val="20"/>
                <w:szCs w:val="20"/>
              </w:rPr>
              <w:t>Астрометрия и небесная механика,   Астрофизика и звездная астрономия</w:t>
            </w:r>
          </w:p>
        </w:tc>
      </w:tr>
      <w:tr w:rsidR="0030445A" w:rsidRPr="00411567">
        <w:trPr>
          <w:trHeight w:val="851"/>
        </w:trPr>
        <w:tc>
          <w:tcPr>
            <w:tcW w:w="122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6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3772" w:type="pct"/>
            <w:gridSpan w:val="3"/>
            <w:tcBorders>
              <w:top w:val="nil"/>
              <w:left w:val="nil"/>
            </w:tcBorders>
            <w:shd w:val="clear" w:color="auto" w:fill="auto"/>
            <w:tcMar>
              <w:left w:w="284" w:type="dxa"/>
            </w:tcMar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5A" w:rsidRPr="00411567">
        <w:trPr>
          <w:gridBefore w:val="4"/>
          <w:wBefore w:w="1752" w:type="pct"/>
        </w:trPr>
        <w:tc>
          <w:tcPr>
            <w:tcW w:w="3248" w:type="pct"/>
            <w:tcBorders>
              <w:left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30445A" w:rsidRPr="00411567" w:rsidRDefault="0030445A" w:rsidP="0041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567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</w:tr>
      <w:tr w:rsidR="0030445A" w:rsidRPr="00411567">
        <w:trPr>
          <w:trHeight w:val="851"/>
        </w:trPr>
        <w:tc>
          <w:tcPr>
            <w:tcW w:w="1378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</w:p>
        </w:tc>
        <w:tc>
          <w:tcPr>
            <w:tcW w:w="3622" w:type="pct"/>
            <w:gridSpan w:val="2"/>
            <w:tcBorders>
              <w:top w:val="nil"/>
              <w:left w:val="nil"/>
            </w:tcBorders>
            <w:shd w:val="clear" w:color="auto" w:fill="auto"/>
            <w:tcMar>
              <w:left w:w="198" w:type="dxa"/>
            </w:tcMar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567">
              <w:rPr>
                <w:rFonts w:ascii="Times New Roman" w:hAnsi="Times New Roman" w:cs="Times New Roman"/>
                <w:sz w:val="28"/>
                <w:szCs w:val="28"/>
              </w:rPr>
              <w:t>Звенигородская обсерватория ИНАСАН</w:t>
            </w:r>
          </w:p>
        </w:tc>
      </w:tr>
      <w:tr w:rsidR="0030445A" w:rsidRPr="00411567">
        <w:trPr>
          <w:trHeight w:val="851"/>
        </w:trPr>
        <w:tc>
          <w:tcPr>
            <w:tcW w:w="175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445A" w:rsidRPr="00411567" w:rsidRDefault="0030445A" w:rsidP="004115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6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auto"/>
            <w:vAlign w:val="bottom"/>
          </w:tcPr>
          <w:p w:rsidR="0030445A" w:rsidRPr="00411567" w:rsidRDefault="006A3BB8" w:rsidP="006A3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445A" w:rsidRPr="00411567">
              <w:rPr>
                <w:rFonts w:ascii="Times New Roman" w:hAnsi="Times New Roman" w:cs="Times New Roman"/>
                <w:sz w:val="28"/>
                <w:szCs w:val="28"/>
              </w:rPr>
              <w:t xml:space="preserve">.ф.-м.н.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 Барабанов</w:t>
            </w:r>
          </w:p>
        </w:tc>
      </w:tr>
    </w:tbl>
    <w:p w:rsidR="0030445A" w:rsidRPr="0030445A" w:rsidRDefault="0030445A" w:rsidP="00304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524" w:rsidRDefault="008E3524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524" w:rsidRPr="0030445A" w:rsidRDefault="008E3524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A" w:rsidRPr="0030445A" w:rsidRDefault="0030445A" w:rsidP="0030445A">
      <w:pPr>
        <w:pStyle w:val="a6"/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A">
        <w:rPr>
          <w:rFonts w:ascii="Times New Roman" w:hAnsi="Times New Roman" w:cs="Times New Roman"/>
          <w:sz w:val="28"/>
          <w:szCs w:val="28"/>
        </w:rPr>
        <w:t>Москва</w:t>
      </w:r>
    </w:p>
    <w:p w:rsidR="00774086" w:rsidRPr="00042AB2" w:rsidRDefault="00042AB2" w:rsidP="0077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774086" w:rsidRDefault="0030445A" w:rsidP="00774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45A">
        <w:rPr>
          <w:rFonts w:ascii="Times New Roman" w:hAnsi="Times New Roman" w:cs="Times New Roman"/>
          <w:sz w:val="24"/>
          <w:szCs w:val="24"/>
        </w:rPr>
        <w:br w:type="page"/>
      </w:r>
    </w:p>
    <w:p w:rsidR="008E0C74" w:rsidRPr="0030445A" w:rsidRDefault="008E0C74" w:rsidP="008E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5A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8E0C74" w:rsidRPr="0030445A" w:rsidRDefault="008E0C74" w:rsidP="008E0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5A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8E0C74" w:rsidRPr="0030445A" w:rsidRDefault="008E0C74" w:rsidP="008E0C74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5A">
        <w:rPr>
          <w:rFonts w:ascii="Times New Roman" w:hAnsi="Times New Roman" w:cs="Times New Roman"/>
          <w:sz w:val="24"/>
          <w:szCs w:val="24"/>
        </w:rPr>
        <w:t xml:space="preserve">1) Ознакомление </w:t>
      </w:r>
      <w:r>
        <w:rPr>
          <w:rFonts w:ascii="Times New Roman" w:hAnsi="Times New Roman" w:cs="Times New Roman"/>
          <w:sz w:val="24"/>
          <w:szCs w:val="24"/>
        </w:rPr>
        <w:t>с математическими основами астрономических наблюдений</w:t>
      </w:r>
      <w:r w:rsidR="005508B1">
        <w:rPr>
          <w:rFonts w:ascii="Times New Roman" w:hAnsi="Times New Roman" w:cs="Times New Roman"/>
          <w:sz w:val="24"/>
          <w:szCs w:val="24"/>
        </w:rPr>
        <w:t>.</w:t>
      </w:r>
    </w:p>
    <w:p w:rsidR="008E0C74" w:rsidRPr="0030445A" w:rsidRDefault="008E0C74" w:rsidP="008E0C74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5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Изучение инструментов и методов в астрофизике</w:t>
      </w:r>
      <w:r w:rsidR="005508B1">
        <w:rPr>
          <w:rFonts w:ascii="Times New Roman" w:hAnsi="Times New Roman" w:cs="Times New Roman"/>
          <w:sz w:val="24"/>
          <w:szCs w:val="24"/>
        </w:rPr>
        <w:t>.</w:t>
      </w:r>
    </w:p>
    <w:p w:rsidR="008E0C74" w:rsidRPr="0030445A" w:rsidRDefault="008E0C74" w:rsidP="008E0C74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5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Ознакомление с работой телескопа, монтировки, фотометра, спектрографа, с процессом проведения наблюдений. Проведение астрономических наблюдений. Самостоятельное планирование и проведение наблюдений</w:t>
      </w:r>
      <w:r w:rsidR="005508B1">
        <w:rPr>
          <w:rFonts w:ascii="Times New Roman" w:hAnsi="Times New Roman" w:cs="Times New Roman"/>
          <w:sz w:val="24"/>
          <w:szCs w:val="24"/>
        </w:rPr>
        <w:t>.</w:t>
      </w:r>
    </w:p>
    <w:p w:rsidR="008E0C74" w:rsidRPr="0030445A" w:rsidRDefault="008E0C74" w:rsidP="008E0C74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445A">
        <w:rPr>
          <w:rFonts w:ascii="Times New Roman" w:hAnsi="Times New Roman" w:cs="Times New Roman"/>
          <w:sz w:val="24"/>
          <w:szCs w:val="24"/>
        </w:rPr>
        <w:t>) Подготовка отчета о прохождении практики.</w:t>
      </w:r>
    </w:p>
    <w:p w:rsidR="008E0C74" w:rsidRPr="0030445A" w:rsidRDefault="008E0C74" w:rsidP="008E0C74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0445A">
        <w:rPr>
          <w:rFonts w:ascii="Times New Roman" w:hAnsi="Times New Roman" w:cs="Times New Roman"/>
          <w:sz w:val="24"/>
          <w:szCs w:val="24"/>
        </w:rPr>
        <w:t>) Получение отзыва руководителя практики.</w:t>
      </w:r>
    </w:p>
    <w:p w:rsidR="008E0C74" w:rsidRPr="0030445A" w:rsidRDefault="008E0C74" w:rsidP="008E0C74">
      <w:pPr>
        <w:pStyle w:val="a6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8E0C74" w:rsidRPr="0030445A" w:rsidRDefault="008E0C74" w:rsidP="008E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5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E0C74" w:rsidRPr="0030445A" w:rsidRDefault="008E0C74" w:rsidP="008E0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5A">
        <w:rPr>
          <w:rFonts w:ascii="Times New Roman" w:hAnsi="Times New Roman" w:cs="Times New Roman"/>
          <w:b/>
          <w:sz w:val="24"/>
          <w:szCs w:val="24"/>
        </w:rPr>
        <w:t>о прохождении практики</w:t>
      </w:r>
    </w:p>
    <w:p w:rsidR="008E0C74" w:rsidRDefault="008E0C74" w:rsidP="008E0C7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Запланированные в индивидуальном плане работы выполнены в полном объеме. Приобретены навыки планирования и проведения наблюдений, обработки полученных наблюдательных данных. </w:t>
      </w:r>
    </w:p>
    <w:p w:rsidR="00CB5AFF" w:rsidRPr="0030445A" w:rsidRDefault="00CB5AFF" w:rsidP="008E0C7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FF">
        <w:rPr>
          <w:rFonts w:ascii="Times New Roman" w:hAnsi="Times New Roman" w:cs="Times New Roman"/>
          <w:sz w:val="24"/>
          <w:szCs w:val="24"/>
          <w:highlight w:val="yellow"/>
        </w:rPr>
        <w:t>Описать выполненные действия и полученные результаты.</w:t>
      </w:r>
    </w:p>
    <w:p w:rsidR="008E0C74" w:rsidRDefault="008E0C74" w:rsidP="008E0C74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8BF" w:rsidRPr="008128BF" w:rsidRDefault="008128BF" w:rsidP="008128BF">
      <w:pPr>
        <w:shd w:val="clear" w:color="auto" w:fill="FFFFFF"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B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0445A" w:rsidRDefault="00042AB2" w:rsidP="00042AB2">
      <w:pPr>
        <w:shd w:val="clear" w:color="auto" w:fill="FFFFFF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42AB2" w:rsidRDefault="00042AB2" w:rsidP="00042AB2">
      <w:pPr>
        <w:shd w:val="clear" w:color="auto" w:fill="FFFFFF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42AB2" w:rsidRPr="0030445A" w:rsidRDefault="00042AB2" w:rsidP="00042AB2">
      <w:pPr>
        <w:shd w:val="clear" w:color="auto" w:fill="FFFFFF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69" w:rsidRPr="00042AB2" w:rsidRDefault="00E67C69" w:rsidP="00D2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82"/>
        <w:gridCol w:w="596"/>
        <w:gridCol w:w="392"/>
        <w:gridCol w:w="567"/>
        <w:gridCol w:w="1789"/>
        <w:gridCol w:w="283"/>
        <w:gridCol w:w="3400"/>
      </w:tblGrid>
      <w:tr w:rsidR="00042AB2" w:rsidTr="00042AB2">
        <w:trPr>
          <w:trHeight w:val="85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2AB2" w:rsidRDefault="00042AB2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AB2" w:rsidRP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AB2" w:rsidRP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B2" w:rsidTr="00042AB2">
        <w:trPr>
          <w:trHeight w:val="7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042AB2" w:rsidTr="00042AB2">
        <w:trPr>
          <w:trHeight w:val="851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2AB2" w:rsidRDefault="00042AB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прохождение учебной практики: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B2" w:rsidTr="00042AB2">
        <w:trPr>
          <w:trHeight w:val="7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 5-балльной шкале)</w:t>
            </w:r>
          </w:p>
        </w:tc>
      </w:tr>
      <w:tr w:rsidR="00042AB2" w:rsidTr="00042AB2">
        <w:trPr>
          <w:trHeight w:val="85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2AB2" w:rsidRDefault="00042AB2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практики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2AB2" w:rsidRPr="00042AB2" w:rsidRDefault="00042AB2" w:rsidP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Барабанов</w:t>
            </w:r>
            <w:bookmarkStart w:id="0" w:name="_GoBack"/>
            <w:bookmarkEnd w:id="0"/>
          </w:p>
        </w:tc>
      </w:tr>
      <w:tr w:rsidR="00042AB2" w:rsidTr="00042AB2">
        <w:trPr>
          <w:trHeight w:val="7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AB2" w:rsidRDefault="0004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042AB2" w:rsidTr="00042AB2">
        <w:trPr>
          <w:trHeight w:val="653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2AB2" w:rsidRDefault="00042AB2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   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2AB2" w:rsidRDefault="00042A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2AB2" w:rsidRDefault="0004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AB2" w:rsidRDefault="0004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B2" w:rsidRDefault="00042AB2" w:rsidP="00D213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AB2" w:rsidRPr="00042AB2" w:rsidRDefault="00042AB2" w:rsidP="00D213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2AB2" w:rsidRPr="00042AB2" w:rsidSect="00CD3E1F">
      <w:footerReference w:type="even" r:id="rId8"/>
      <w:footerReference w:type="default" r:id="rId9"/>
      <w:pgSz w:w="11905" w:h="16837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C2" w:rsidRDefault="00A076C2">
      <w:r>
        <w:separator/>
      </w:r>
    </w:p>
  </w:endnote>
  <w:endnote w:type="continuationSeparator" w:id="0">
    <w:p w:rsidR="00A076C2" w:rsidRDefault="00A0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 Condensed">
    <w:altName w:val="Arial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1F" w:rsidRDefault="00CD3E1F" w:rsidP="00557F1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3E1F" w:rsidRDefault="00CD3E1F" w:rsidP="00CD3E1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1F" w:rsidRDefault="00CD3E1F" w:rsidP="00557F1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2AB2">
      <w:rPr>
        <w:rStyle w:val="a4"/>
        <w:noProof/>
      </w:rPr>
      <w:t>2</w:t>
    </w:r>
    <w:r>
      <w:rPr>
        <w:rStyle w:val="a4"/>
      </w:rPr>
      <w:fldChar w:fldCharType="end"/>
    </w:r>
  </w:p>
  <w:p w:rsidR="00557F11" w:rsidRDefault="00A7741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6043295</wp:posOffset>
              </wp:positionH>
              <wp:positionV relativeFrom="paragraph">
                <wp:posOffset>635</wp:posOffset>
              </wp:positionV>
              <wp:extent cx="974725" cy="168910"/>
              <wp:effectExtent l="4445" t="635" r="190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11" w:rsidRPr="00CD3E1F" w:rsidRDefault="00557F11">
                          <w:pPr>
                            <w:pStyle w:val="aa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5.85pt;margin-top:.05pt;width:76.7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ULiQIAABs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" stroked="f">
              <v:fill opacity="0"/>
              <v:textbox inset="0,0,0,0">
                <w:txbxContent>
                  <w:p w:rsidR="00557F11" w:rsidRPr="00CD3E1F" w:rsidRDefault="00557F11">
                    <w:pPr>
                      <w:pStyle w:val="aa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C2" w:rsidRDefault="00A076C2">
      <w:r>
        <w:separator/>
      </w:r>
    </w:p>
  </w:footnote>
  <w:footnote w:type="continuationSeparator" w:id="0">
    <w:p w:rsidR="00A076C2" w:rsidRDefault="00A0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125F6C58"/>
    <w:multiLevelType w:val="multilevel"/>
    <w:tmpl w:val="13AADD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DB5616E"/>
    <w:multiLevelType w:val="hybridMultilevel"/>
    <w:tmpl w:val="1430C6DC"/>
    <w:lvl w:ilvl="0" w:tplc="5CB2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63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6D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00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2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E4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8E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4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25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C734E"/>
    <w:multiLevelType w:val="hybridMultilevel"/>
    <w:tmpl w:val="6DAA895C"/>
    <w:lvl w:ilvl="0" w:tplc="FE245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A3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4C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85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02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0E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21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66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89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34DEE"/>
    <w:multiLevelType w:val="multilevel"/>
    <w:tmpl w:val="1430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7"/>
    <w:rsid w:val="00042AB2"/>
    <w:rsid w:val="00051E47"/>
    <w:rsid w:val="000610FB"/>
    <w:rsid w:val="00065DB0"/>
    <w:rsid w:val="00072052"/>
    <w:rsid w:val="0009571F"/>
    <w:rsid w:val="000A04A8"/>
    <w:rsid w:val="000A7434"/>
    <w:rsid w:val="000B52A4"/>
    <w:rsid w:val="000F1800"/>
    <w:rsid w:val="00103D84"/>
    <w:rsid w:val="0013050F"/>
    <w:rsid w:val="00154B05"/>
    <w:rsid w:val="00155B81"/>
    <w:rsid w:val="001A4307"/>
    <w:rsid w:val="001B7E8B"/>
    <w:rsid w:val="001C5D56"/>
    <w:rsid w:val="001D122D"/>
    <w:rsid w:val="001F096F"/>
    <w:rsid w:val="002143C5"/>
    <w:rsid w:val="00227D46"/>
    <w:rsid w:val="0023139F"/>
    <w:rsid w:val="00251D2E"/>
    <w:rsid w:val="002644E3"/>
    <w:rsid w:val="002B109F"/>
    <w:rsid w:val="002C7E9B"/>
    <w:rsid w:val="002E1300"/>
    <w:rsid w:val="00303C3B"/>
    <w:rsid w:val="0030445A"/>
    <w:rsid w:val="0031051E"/>
    <w:rsid w:val="00326BA3"/>
    <w:rsid w:val="00347929"/>
    <w:rsid w:val="00355B27"/>
    <w:rsid w:val="00372A6C"/>
    <w:rsid w:val="00374F41"/>
    <w:rsid w:val="00395F3A"/>
    <w:rsid w:val="003A0F68"/>
    <w:rsid w:val="003A3A4A"/>
    <w:rsid w:val="003C640D"/>
    <w:rsid w:val="003D3E51"/>
    <w:rsid w:val="003D4EC9"/>
    <w:rsid w:val="003E44E4"/>
    <w:rsid w:val="00411567"/>
    <w:rsid w:val="004B0F65"/>
    <w:rsid w:val="004B726F"/>
    <w:rsid w:val="004E0018"/>
    <w:rsid w:val="00520AD7"/>
    <w:rsid w:val="00533825"/>
    <w:rsid w:val="005508B1"/>
    <w:rsid w:val="0055284D"/>
    <w:rsid w:val="00557F11"/>
    <w:rsid w:val="0056601B"/>
    <w:rsid w:val="005766CF"/>
    <w:rsid w:val="00587D59"/>
    <w:rsid w:val="00591090"/>
    <w:rsid w:val="005A28EC"/>
    <w:rsid w:val="005C4E80"/>
    <w:rsid w:val="006224DF"/>
    <w:rsid w:val="006445A3"/>
    <w:rsid w:val="006528F8"/>
    <w:rsid w:val="0066581B"/>
    <w:rsid w:val="006754D8"/>
    <w:rsid w:val="006943BD"/>
    <w:rsid w:val="00697683"/>
    <w:rsid w:val="006A3BB8"/>
    <w:rsid w:val="006B3BEA"/>
    <w:rsid w:val="006C1316"/>
    <w:rsid w:val="006D516B"/>
    <w:rsid w:val="006E09DA"/>
    <w:rsid w:val="006F5DCD"/>
    <w:rsid w:val="0070479E"/>
    <w:rsid w:val="00712E8D"/>
    <w:rsid w:val="007146E7"/>
    <w:rsid w:val="00716D98"/>
    <w:rsid w:val="007218D6"/>
    <w:rsid w:val="00727100"/>
    <w:rsid w:val="007322A9"/>
    <w:rsid w:val="007404A1"/>
    <w:rsid w:val="00750844"/>
    <w:rsid w:val="007575AF"/>
    <w:rsid w:val="00760BDA"/>
    <w:rsid w:val="00761A33"/>
    <w:rsid w:val="00774086"/>
    <w:rsid w:val="0079048A"/>
    <w:rsid w:val="007B024B"/>
    <w:rsid w:val="007D0684"/>
    <w:rsid w:val="007D7250"/>
    <w:rsid w:val="00801510"/>
    <w:rsid w:val="008128BF"/>
    <w:rsid w:val="0083343C"/>
    <w:rsid w:val="0085782A"/>
    <w:rsid w:val="00867259"/>
    <w:rsid w:val="008718B9"/>
    <w:rsid w:val="00871F1C"/>
    <w:rsid w:val="00881A09"/>
    <w:rsid w:val="00883FC6"/>
    <w:rsid w:val="00886DC0"/>
    <w:rsid w:val="008A3524"/>
    <w:rsid w:val="008B3374"/>
    <w:rsid w:val="008C66CB"/>
    <w:rsid w:val="008D1397"/>
    <w:rsid w:val="008E0C74"/>
    <w:rsid w:val="008E3524"/>
    <w:rsid w:val="008E3BBB"/>
    <w:rsid w:val="008F51BF"/>
    <w:rsid w:val="0090244E"/>
    <w:rsid w:val="0091660F"/>
    <w:rsid w:val="009225FA"/>
    <w:rsid w:val="00926846"/>
    <w:rsid w:val="00946E1B"/>
    <w:rsid w:val="009473F9"/>
    <w:rsid w:val="009657C3"/>
    <w:rsid w:val="00972671"/>
    <w:rsid w:val="009A2715"/>
    <w:rsid w:val="00A076C2"/>
    <w:rsid w:val="00A21D7D"/>
    <w:rsid w:val="00A22100"/>
    <w:rsid w:val="00A52C27"/>
    <w:rsid w:val="00A7741D"/>
    <w:rsid w:val="00AA29A7"/>
    <w:rsid w:val="00AD226A"/>
    <w:rsid w:val="00AD4CD7"/>
    <w:rsid w:val="00AE1CA0"/>
    <w:rsid w:val="00AF3519"/>
    <w:rsid w:val="00B07970"/>
    <w:rsid w:val="00B52D1A"/>
    <w:rsid w:val="00B85301"/>
    <w:rsid w:val="00B91CF5"/>
    <w:rsid w:val="00BD044F"/>
    <w:rsid w:val="00BD1BB3"/>
    <w:rsid w:val="00BD6239"/>
    <w:rsid w:val="00BD7A8D"/>
    <w:rsid w:val="00C01196"/>
    <w:rsid w:val="00C12E6C"/>
    <w:rsid w:val="00C15B87"/>
    <w:rsid w:val="00C1791D"/>
    <w:rsid w:val="00C45E9B"/>
    <w:rsid w:val="00C60B46"/>
    <w:rsid w:val="00C84AEA"/>
    <w:rsid w:val="00C8566C"/>
    <w:rsid w:val="00CB5AFF"/>
    <w:rsid w:val="00CB6FAE"/>
    <w:rsid w:val="00CD0A7E"/>
    <w:rsid w:val="00CD3E1F"/>
    <w:rsid w:val="00D21341"/>
    <w:rsid w:val="00D36723"/>
    <w:rsid w:val="00D643D0"/>
    <w:rsid w:val="00D65428"/>
    <w:rsid w:val="00DB1E70"/>
    <w:rsid w:val="00DD4996"/>
    <w:rsid w:val="00DE24FE"/>
    <w:rsid w:val="00DE49F0"/>
    <w:rsid w:val="00DE68C4"/>
    <w:rsid w:val="00DF7286"/>
    <w:rsid w:val="00E13C18"/>
    <w:rsid w:val="00E27204"/>
    <w:rsid w:val="00E275AF"/>
    <w:rsid w:val="00E27B49"/>
    <w:rsid w:val="00E43B82"/>
    <w:rsid w:val="00E47B11"/>
    <w:rsid w:val="00E52349"/>
    <w:rsid w:val="00E647A1"/>
    <w:rsid w:val="00E67C69"/>
    <w:rsid w:val="00E81D4F"/>
    <w:rsid w:val="00E87F47"/>
    <w:rsid w:val="00ED4FA7"/>
    <w:rsid w:val="00EE3580"/>
    <w:rsid w:val="00F11990"/>
    <w:rsid w:val="00F31933"/>
    <w:rsid w:val="00F43BCD"/>
    <w:rsid w:val="00F92621"/>
    <w:rsid w:val="00FA09CD"/>
    <w:rsid w:val="00FA5720"/>
    <w:rsid w:val="00FB0E74"/>
    <w:rsid w:val="00FB3E25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qFormat/>
    <w:rsid w:val="007904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7E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7E8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текст с отступом 2 Знак"/>
    <w:link w:val="21"/>
    <w:rPr>
      <w:rFonts w:ascii="Times New Roman" w:hAnsi="Times New Roman"/>
      <w:sz w:val="28"/>
    </w:rPr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писок с точками"/>
    <w:basedOn w:val="a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pPr>
      <w:tabs>
        <w:tab w:val="left" w:pos="643"/>
      </w:tabs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fn">
    <w:name w:val="fn"/>
    <w:basedOn w:val="a0"/>
    <w:rsid w:val="003C640D"/>
  </w:style>
  <w:style w:type="paragraph" w:customStyle="1" w:styleId="af0">
    <w:name w:val="текст"/>
    <w:basedOn w:val="a"/>
    <w:rsid w:val="001B7E8B"/>
    <w:pPr>
      <w:tabs>
        <w:tab w:val="left" w:pos="1191"/>
        <w:tab w:val="left" w:pos="1418"/>
      </w:tabs>
      <w:suppressAutoHyphens w:val="0"/>
      <w:spacing w:after="12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3">
    <w:name w:val="Основной 1 см"/>
    <w:basedOn w:val="a"/>
    <w:rsid w:val="001B7E8B"/>
    <w:pPr>
      <w:suppressAutoHyphens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1">
    <w:name w:val="Основной б.о."/>
    <w:basedOn w:val="13"/>
    <w:next w:val="13"/>
    <w:rsid w:val="001B7E8B"/>
    <w:pPr>
      <w:ind w:firstLine="0"/>
    </w:pPr>
  </w:style>
  <w:style w:type="paragraph" w:styleId="af2">
    <w:name w:val="List Paragraph"/>
    <w:basedOn w:val="a"/>
    <w:qFormat/>
    <w:rsid w:val="001B7E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сновной"/>
    <w:basedOn w:val="a"/>
    <w:rsid w:val="001B7E8B"/>
    <w:pPr>
      <w:suppressAutoHyphens w:val="0"/>
      <w:spacing w:after="0" w:line="288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LTGliederung1">
    <w:name w:val="???????~LT~Gliederung 1"/>
    <w:rsid w:val="0079048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DejaVu Sans Condensed" w:eastAsia="DejaVu Sans Condensed" w:hAnsi="DejaVu Sans Condensed"/>
      <w:color w:val="000000"/>
      <w:sz w:val="64"/>
      <w:szCs w:val="64"/>
      <w:lang/>
    </w:rPr>
  </w:style>
  <w:style w:type="paragraph" w:customStyle="1" w:styleId="14">
    <w:name w:val="Текст1"/>
    <w:basedOn w:val="a"/>
    <w:rsid w:val="0079048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790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43BCD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154B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0"/>
    <w:rsid w:val="0030445A"/>
    <w:pPr>
      <w:suppressAutoHyphens w:val="0"/>
      <w:spacing w:after="120" w:line="480" w:lineRule="auto"/>
      <w:ind w:left="283"/>
    </w:pPr>
    <w:rPr>
      <w:rFonts w:ascii="Times New Roman" w:hAnsi="Times New Roman"/>
      <w:sz w:val="28"/>
    </w:rPr>
  </w:style>
  <w:style w:type="table" w:styleId="af4">
    <w:name w:val="Table Grid"/>
    <w:basedOn w:val="a1"/>
    <w:rsid w:val="00304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qFormat/>
    <w:rsid w:val="007904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7E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7E8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текст с отступом 2 Знак"/>
    <w:link w:val="21"/>
    <w:rPr>
      <w:rFonts w:ascii="Times New Roman" w:hAnsi="Times New Roman"/>
      <w:sz w:val="28"/>
    </w:rPr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писок с точками"/>
    <w:basedOn w:val="a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pPr>
      <w:tabs>
        <w:tab w:val="left" w:pos="643"/>
      </w:tabs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fn">
    <w:name w:val="fn"/>
    <w:basedOn w:val="a0"/>
    <w:rsid w:val="003C640D"/>
  </w:style>
  <w:style w:type="paragraph" w:customStyle="1" w:styleId="af0">
    <w:name w:val="текст"/>
    <w:basedOn w:val="a"/>
    <w:rsid w:val="001B7E8B"/>
    <w:pPr>
      <w:tabs>
        <w:tab w:val="left" w:pos="1191"/>
        <w:tab w:val="left" w:pos="1418"/>
      </w:tabs>
      <w:suppressAutoHyphens w:val="0"/>
      <w:spacing w:after="12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3">
    <w:name w:val="Основной 1 см"/>
    <w:basedOn w:val="a"/>
    <w:rsid w:val="001B7E8B"/>
    <w:pPr>
      <w:suppressAutoHyphens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1">
    <w:name w:val="Основной б.о."/>
    <w:basedOn w:val="13"/>
    <w:next w:val="13"/>
    <w:rsid w:val="001B7E8B"/>
    <w:pPr>
      <w:ind w:firstLine="0"/>
    </w:pPr>
  </w:style>
  <w:style w:type="paragraph" w:styleId="af2">
    <w:name w:val="List Paragraph"/>
    <w:basedOn w:val="a"/>
    <w:qFormat/>
    <w:rsid w:val="001B7E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сновной"/>
    <w:basedOn w:val="a"/>
    <w:rsid w:val="001B7E8B"/>
    <w:pPr>
      <w:suppressAutoHyphens w:val="0"/>
      <w:spacing w:after="0" w:line="288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LTGliederung1">
    <w:name w:val="???????~LT~Gliederung 1"/>
    <w:rsid w:val="0079048A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DejaVu Sans Condensed" w:eastAsia="DejaVu Sans Condensed" w:hAnsi="DejaVu Sans Condensed"/>
      <w:color w:val="000000"/>
      <w:sz w:val="64"/>
      <w:szCs w:val="64"/>
      <w:lang/>
    </w:rPr>
  </w:style>
  <w:style w:type="paragraph" w:customStyle="1" w:styleId="14">
    <w:name w:val="Текст1"/>
    <w:basedOn w:val="a"/>
    <w:rsid w:val="0079048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790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43BCD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154B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0"/>
    <w:rsid w:val="0030445A"/>
    <w:pPr>
      <w:suppressAutoHyphens w:val="0"/>
      <w:spacing w:after="120" w:line="480" w:lineRule="auto"/>
      <w:ind w:left="283"/>
    </w:pPr>
    <w:rPr>
      <w:rFonts w:ascii="Times New Roman" w:hAnsi="Times New Roman"/>
      <w:sz w:val="28"/>
    </w:rPr>
  </w:style>
  <w:style w:type="table" w:styleId="af4">
    <w:name w:val="Table Grid"/>
    <w:basedOn w:val="a1"/>
    <w:rsid w:val="00304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2013-04-25T12:32:00Z</cp:lastPrinted>
  <dcterms:created xsi:type="dcterms:W3CDTF">2019-12-02T06:58:00Z</dcterms:created>
  <dcterms:modified xsi:type="dcterms:W3CDTF">2019-12-02T07:01:00Z</dcterms:modified>
</cp:coreProperties>
</file>